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F" w:rsidRDefault="000303BF">
      <w:pPr>
        <w:spacing w:before="10" w:line="200" w:lineRule="exact"/>
      </w:pPr>
    </w:p>
    <w:p w:rsidR="000303BF" w:rsidRDefault="003953CB">
      <w:pPr>
        <w:tabs>
          <w:tab w:val="left" w:pos="8580"/>
        </w:tabs>
        <w:spacing w:before="34" w:line="220" w:lineRule="exact"/>
        <w:ind w:left="220"/>
      </w:pPr>
      <w:r>
        <w:rPr>
          <w:spacing w:val="-1"/>
          <w:position w:val="-1"/>
        </w:rPr>
        <w:t>St</w:t>
      </w:r>
      <w:r>
        <w:rPr>
          <w:spacing w:val="1"/>
          <w:position w:val="-1"/>
        </w:rPr>
        <w:t>ud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n</w:t>
      </w:r>
      <w:r>
        <w:rPr>
          <w:position w:val="-1"/>
        </w:rPr>
        <w:t>t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Na</w:t>
      </w:r>
      <w:r>
        <w:rPr>
          <w:spacing w:val="-2"/>
          <w:position w:val="-1"/>
        </w:rPr>
        <w:t>m</w:t>
      </w:r>
      <w:r>
        <w:rPr>
          <w:position w:val="-1"/>
        </w:rPr>
        <w:t>e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</w:t>
      </w:r>
      <w:r>
        <w:rPr>
          <w:position w:val="-1"/>
        </w:rPr>
        <w:t xml:space="preserve"> Da</w:t>
      </w:r>
      <w:r>
        <w:rPr>
          <w:spacing w:val="-1"/>
          <w:position w:val="-1"/>
        </w:rPr>
        <w:t>t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303BF" w:rsidRDefault="000303BF">
      <w:pPr>
        <w:spacing w:line="200" w:lineRule="exact"/>
      </w:pPr>
    </w:p>
    <w:p w:rsidR="000303BF" w:rsidRDefault="000303BF">
      <w:pPr>
        <w:spacing w:before="15" w:line="220" w:lineRule="exact"/>
        <w:rPr>
          <w:sz w:val="22"/>
          <w:szCs w:val="22"/>
        </w:rPr>
      </w:pPr>
    </w:p>
    <w:p w:rsidR="000303BF" w:rsidRDefault="003953CB">
      <w:pPr>
        <w:spacing w:before="29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>Consult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resources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answer the questions below.</w:t>
      </w:r>
    </w:p>
    <w:p w:rsidR="000303BF" w:rsidRDefault="000303BF">
      <w:pPr>
        <w:spacing w:before="16" w:line="260" w:lineRule="exact"/>
        <w:rPr>
          <w:sz w:val="26"/>
          <w:szCs w:val="26"/>
        </w:rPr>
      </w:pPr>
    </w:p>
    <w:p w:rsidR="000303BF" w:rsidRDefault="003953CB">
      <w:pPr>
        <w:spacing w:line="260" w:lineRule="exact"/>
        <w:ind w:left="220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ilson—A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Portrait: </w:t>
      </w:r>
      <w:hyperlink r:id="rId7">
        <w:r>
          <w:rPr>
            <w:color w:val="0000FF"/>
            <w:position w:val="-1"/>
            <w:sz w:val="24"/>
            <w:szCs w:val="24"/>
            <w:u w:val="single" w:color="0000FF"/>
          </w:rPr>
          <w:t>http://www.pbs.org/wgbh/a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position w:val="-1"/>
            <w:sz w:val="24"/>
            <w:szCs w:val="24"/>
            <w:u w:val="single" w:color="0000FF"/>
          </w:rPr>
          <w:t>ex/wilson/portrait/wp_wilson.ht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position w:val="-1"/>
            <w:sz w:val="24"/>
            <w:szCs w:val="24"/>
            <w:u w:val="single" w:color="0000FF"/>
          </w:rPr>
          <w:t>l</w:t>
        </w:r>
      </w:hyperlink>
    </w:p>
    <w:p w:rsidR="000303BF" w:rsidRDefault="000303BF">
      <w:pPr>
        <w:spacing w:before="12" w:line="240" w:lineRule="exact"/>
        <w:rPr>
          <w:sz w:val="24"/>
          <w:szCs w:val="24"/>
        </w:rPr>
      </w:pPr>
    </w:p>
    <w:p w:rsidR="000303BF" w:rsidRDefault="003953CB">
      <w:pPr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1912 D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cratic Party platfor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: </w:t>
      </w:r>
      <w:hyperlink r:id="rId8">
        <w:r>
          <w:rPr>
            <w:color w:val="0000FF"/>
            <w:position w:val="-1"/>
            <w:sz w:val="24"/>
            <w:szCs w:val="24"/>
            <w:u w:val="single" w:color="0000FF"/>
          </w:rPr>
          <w:t>http://www.pbs.org/wgbh/a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position w:val="-1"/>
            <w:sz w:val="24"/>
            <w:szCs w:val="24"/>
            <w:u w:val="single" w:color="0000FF"/>
          </w:rPr>
          <w:t>ex/wilson/film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position w:val="-1"/>
            <w:sz w:val="24"/>
            <w:szCs w:val="24"/>
            <w:u w:val="single" w:color="0000FF"/>
          </w:rPr>
          <w:t>ore/fm_platfor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position w:val="-1"/>
            <w:sz w:val="24"/>
            <w:szCs w:val="24"/>
            <w:u w:val="single" w:color="0000FF"/>
          </w:rPr>
          <w:t>.ht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position w:val="-1"/>
            <w:sz w:val="24"/>
            <w:szCs w:val="24"/>
            <w:u w:val="single" w:color="0000FF"/>
          </w:rPr>
          <w:t>l</w:t>
        </w:r>
      </w:hyperlink>
    </w:p>
    <w:p w:rsidR="000303BF" w:rsidRDefault="000303BF">
      <w:pPr>
        <w:spacing w:before="12" w:line="240" w:lineRule="exact"/>
        <w:rPr>
          <w:sz w:val="24"/>
          <w:szCs w:val="24"/>
        </w:rPr>
      </w:pPr>
    </w:p>
    <w:p w:rsidR="000303BF" w:rsidRDefault="003953CB">
      <w:pPr>
        <w:spacing w:before="29"/>
        <w:ind w:left="220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ilson’s First Inaugural Address: </w:t>
      </w:r>
      <w:hyperlink r:id="rId9">
        <w:r>
          <w:rPr>
            <w:color w:val="0000FF"/>
            <w:sz w:val="24"/>
            <w:szCs w:val="24"/>
            <w:u w:val="single" w:color="0000FF"/>
          </w:rPr>
          <w:t>http://www.pbs.org/wgbh/a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ex/wil</w:t>
        </w:r>
        <w:r>
          <w:rPr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on/film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ore/fm_inaugural1.ht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0303BF" w:rsidRDefault="000303BF">
      <w:pPr>
        <w:spacing w:before="5" w:line="140" w:lineRule="exact"/>
        <w:rPr>
          <w:sz w:val="14"/>
          <w:szCs w:val="14"/>
        </w:rPr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8"/>
        <w:gridCol w:w="7177"/>
      </w:tblGrid>
      <w:tr w:rsidR="000303BF" w:rsidTr="005C1AFD">
        <w:trPr>
          <w:trHeight w:hRule="exact" w:val="285"/>
        </w:trPr>
        <w:tc>
          <w:tcPr>
            <w:tcW w:w="30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25" w:space="0" w:color="E6E5E5"/>
            </w:tcBorders>
            <w:shd w:val="clear" w:color="auto" w:fill="E6E5E5"/>
          </w:tcPr>
          <w:p w:rsidR="000303BF" w:rsidRDefault="003953CB">
            <w:pPr>
              <w:spacing w:before="38"/>
              <w:ind w:left="102"/>
            </w:pPr>
            <w:r>
              <w:rPr>
                <w:b/>
              </w:rPr>
              <w:t>Quest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on</w:t>
            </w:r>
          </w:p>
        </w:tc>
        <w:tc>
          <w:tcPr>
            <w:tcW w:w="7177" w:type="dxa"/>
            <w:tcBorders>
              <w:top w:val="single" w:sz="8" w:space="0" w:color="000000"/>
              <w:left w:val="single" w:sz="25" w:space="0" w:color="E6E5E5"/>
              <w:bottom w:val="single" w:sz="5" w:space="0" w:color="000000"/>
              <w:right w:val="single" w:sz="4" w:space="0" w:color="auto"/>
            </w:tcBorders>
            <w:shd w:val="clear" w:color="auto" w:fill="E6E5E5"/>
          </w:tcPr>
          <w:p w:rsidR="000303BF" w:rsidRDefault="003953CB">
            <w:pPr>
              <w:spacing w:before="38"/>
              <w:ind w:left="77"/>
            </w:pPr>
            <w:r>
              <w:rPr>
                <w:b/>
              </w:rPr>
              <w:t>Ans</w:t>
            </w:r>
            <w:r>
              <w:rPr>
                <w:b/>
                <w:spacing w:val="-1"/>
              </w:rPr>
              <w:t>w</w:t>
            </w:r>
            <w:r>
              <w:rPr>
                <w:b/>
              </w:rPr>
              <w:t>er</w:t>
            </w:r>
          </w:p>
        </w:tc>
      </w:tr>
      <w:tr w:rsidR="000303BF" w:rsidTr="005C1AFD">
        <w:trPr>
          <w:trHeight w:hRule="exact" w:val="1450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03BF" w:rsidRDefault="000303BF">
            <w:pPr>
              <w:spacing w:before="1" w:line="160" w:lineRule="exact"/>
              <w:rPr>
                <w:sz w:val="17"/>
                <w:szCs w:val="17"/>
              </w:rPr>
            </w:pPr>
          </w:p>
          <w:p w:rsidR="000303BF" w:rsidRDefault="000303BF">
            <w:pPr>
              <w:spacing w:line="200" w:lineRule="exact"/>
            </w:pPr>
          </w:p>
          <w:p w:rsidR="000303BF" w:rsidRDefault="003953CB">
            <w:pPr>
              <w:ind w:left="102" w:righ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me major influe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Wils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as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was gr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p?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0303BF" w:rsidRDefault="000303BF"/>
        </w:tc>
      </w:tr>
      <w:tr w:rsidR="000303BF" w:rsidTr="005C1AFD">
        <w:trPr>
          <w:trHeight w:hRule="exact" w:val="1450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03BF" w:rsidRDefault="000303BF">
            <w:pPr>
              <w:spacing w:before="1" w:line="180" w:lineRule="exact"/>
              <w:rPr>
                <w:sz w:val="19"/>
                <w:szCs w:val="19"/>
              </w:rPr>
            </w:pPr>
          </w:p>
          <w:p w:rsidR="000303BF" w:rsidRDefault="000303BF">
            <w:pPr>
              <w:spacing w:line="200" w:lineRule="exact"/>
            </w:pPr>
          </w:p>
          <w:p w:rsidR="000303BF" w:rsidRDefault="003953CB">
            <w:pPr>
              <w:ind w:left="102" w:right="6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 did Wi</w:t>
            </w:r>
            <w:r>
              <w:rPr>
                <w:rFonts w:ascii="Arial" w:eastAsia="Arial" w:hAnsi="Arial" w:cs="Arial"/>
                <w:spacing w:val="-1"/>
              </w:rPr>
              <w:t>ls</w:t>
            </w:r>
            <w:r>
              <w:rPr>
                <w:rFonts w:ascii="Arial" w:eastAsia="Arial" w:hAnsi="Arial" w:cs="Arial"/>
              </w:rPr>
              <w:t>on devel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 a national repu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ation as a refor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0303BF" w:rsidRDefault="000303BF"/>
        </w:tc>
      </w:tr>
      <w:tr w:rsidR="000303BF" w:rsidTr="005C1AFD">
        <w:trPr>
          <w:trHeight w:hRule="exact" w:val="1451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03BF" w:rsidRDefault="000303BF">
            <w:pPr>
              <w:spacing w:before="5" w:line="100" w:lineRule="exact"/>
              <w:rPr>
                <w:sz w:val="10"/>
                <w:szCs w:val="10"/>
              </w:rPr>
            </w:pPr>
          </w:p>
          <w:p w:rsidR="000303BF" w:rsidRDefault="000303BF">
            <w:pPr>
              <w:spacing w:line="200" w:lineRule="exact"/>
            </w:pPr>
          </w:p>
          <w:p w:rsidR="000303BF" w:rsidRDefault="000303BF">
            <w:pPr>
              <w:spacing w:line="200" w:lineRule="exact"/>
            </w:pPr>
          </w:p>
          <w:p w:rsidR="000303BF" w:rsidRDefault="003953CB">
            <w:pPr>
              <w:ind w:left="102" w:right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was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ke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a perso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0303BF" w:rsidRDefault="000303BF"/>
        </w:tc>
      </w:tr>
      <w:tr w:rsidR="000303BF" w:rsidTr="005C1AFD">
        <w:trPr>
          <w:trHeight w:hRule="exact" w:val="1450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03BF" w:rsidRDefault="000303BF">
            <w:pPr>
              <w:spacing w:before="5" w:line="100" w:lineRule="exact"/>
              <w:rPr>
                <w:sz w:val="10"/>
                <w:szCs w:val="10"/>
              </w:rPr>
            </w:pPr>
          </w:p>
          <w:p w:rsidR="000303BF" w:rsidRDefault="000303BF">
            <w:pPr>
              <w:spacing w:line="200" w:lineRule="exact"/>
            </w:pPr>
          </w:p>
          <w:p w:rsidR="000303BF" w:rsidRDefault="000303BF">
            <w:pPr>
              <w:spacing w:line="200" w:lineRule="exact"/>
            </w:pPr>
          </w:p>
          <w:p w:rsidR="000303BF" w:rsidRDefault="003953CB">
            <w:pPr>
              <w:ind w:left="102" w:righ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were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Wilson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 lea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ership trait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0303BF" w:rsidRDefault="000303BF"/>
        </w:tc>
      </w:tr>
      <w:tr w:rsidR="000303BF" w:rsidTr="005C1AFD">
        <w:trPr>
          <w:trHeight w:hRule="exact" w:val="1490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0303BF" w:rsidRDefault="000303BF">
            <w:pPr>
              <w:spacing w:before="5" w:line="100" w:lineRule="exact"/>
              <w:rPr>
                <w:sz w:val="10"/>
                <w:szCs w:val="10"/>
              </w:rPr>
            </w:pPr>
          </w:p>
          <w:p w:rsidR="000303BF" w:rsidRDefault="000303BF">
            <w:pPr>
              <w:spacing w:line="200" w:lineRule="exact"/>
            </w:pPr>
          </w:p>
          <w:p w:rsidR="000303BF" w:rsidRDefault="000303BF">
            <w:pPr>
              <w:spacing w:line="200" w:lineRule="exact"/>
            </w:pPr>
          </w:p>
          <w:p w:rsidR="000303BF" w:rsidRDefault="003953CB">
            <w:pPr>
              <w:ind w:left="102" w:righ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did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prom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 to 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if </w:t>
            </w:r>
            <w:r>
              <w:rPr>
                <w:rFonts w:ascii="Arial" w:eastAsia="Arial" w:hAnsi="Arial" w:cs="Arial"/>
              </w:rPr>
              <w:t>elect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dent?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03BF" w:rsidRDefault="000303BF"/>
        </w:tc>
      </w:tr>
    </w:tbl>
    <w:p w:rsidR="000303BF" w:rsidRDefault="000303BF">
      <w:pPr>
        <w:sectPr w:rsidR="000303BF">
          <w:headerReference w:type="default" r:id="rId10"/>
          <w:footerReference w:type="default" r:id="rId11"/>
          <w:pgSz w:w="12240" w:h="15840"/>
          <w:pgMar w:top="2540" w:right="820" w:bottom="280" w:left="860" w:header="1079" w:footer="795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8"/>
        <w:gridCol w:w="7217"/>
      </w:tblGrid>
      <w:tr w:rsidR="000303BF" w:rsidTr="005C1AFD">
        <w:trPr>
          <w:trHeight w:hRule="exact" w:val="1636"/>
        </w:trPr>
        <w:tc>
          <w:tcPr>
            <w:tcW w:w="30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03BF" w:rsidRDefault="000303BF">
            <w:pPr>
              <w:spacing w:before="6" w:line="180" w:lineRule="exact"/>
              <w:rPr>
                <w:sz w:val="19"/>
                <w:szCs w:val="19"/>
              </w:rPr>
            </w:pPr>
          </w:p>
          <w:p w:rsidR="000303BF" w:rsidRDefault="000303BF">
            <w:pPr>
              <w:spacing w:line="200" w:lineRule="exact"/>
            </w:pPr>
          </w:p>
          <w:p w:rsidR="000303BF" w:rsidRDefault="000303BF">
            <w:pPr>
              <w:spacing w:line="200" w:lineRule="exact"/>
            </w:pPr>
          </w:p>
          <w:p w:rsidR="000303BF" w:rsidRDefault="003953CB">
            <w:pPr>
              <w:ind w:left="102" w:righ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sor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 of refor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s did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carry out 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dent?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0303BF" w:rsidRDefault="000303BF"/>
        </w:tc>
      </w:tr>
      <w:tr w:rsidR="000303BF" w:rsidTr="005C1AFD">
        <w:trPr>
          <w:trHeight w:hRule="exact" w:val="1670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0303BF" w:rsidRDefault="000303BF">
            <w:pPr>
              <w:spacing w:before="5" w:line="180" w:lineRule="exact"/>
              <w:rPr>
                <w:sz w:val="19"/>
                <w:szCs w:val="19"/>
              </w:rPr>
            </w:pPr>
          </w:p>
          <w:p w:rsidR="000303BF" w:rsidRDefault="000303BF">
            <w:pPr>
              <w:spacing w:line="200" w:lineRule="exact"/>
            </w:pPr>
          </w:p>
          <w:p w:rsidR="000303BF" w:rsidRDefault="000303BF">
            <w:pPr>
              <w:spacing w:line="200" w:lineRule="exact"/>
            </w:pPr>
          </w:p>
          <w:p w:rsidR="000303BF" w:rsidRDefault="003953C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did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Wilson believe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  <w:p w:rsidR="000303BF" w:rsidRDefault="003953C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America’s p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 in the wor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d?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03BF" w:rsidRDefault="000303BF"/>
        </w:tc>
      </w:tr>
    </w:tbl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line="200" w:lineRule="exact"/>
      </w:pPr>
    </w:p>
    <w:p w:rsidR="000303BF" w:rsidRDefault="000303BF">
      <w:pPr>
        <w:spacing w:before="5" w:line="220" w:lineRule="exact"/>
        <w:rPr>
          <w:sz w:val="22"/>
          <w:szCs w:val="22"/>
        </w:rPr>
      </w:pPr>
    </w:p>
    <w:p w:rsidR="000303BF" w:rsidRDefault="003953CB">
      <w:pPr>
        <w:spacing w:before="24"/>
        <w:ind w:left="1137"/>
        <w:rPr>
          <w:sz w:val="24"/>
          <w:szCs w:val="24"/>
        </w:rPr>
        <w:sectPr w:rsidR="000303BF">
          <w:headerReference w:type="default" r:id="rId12"/>
          <w:footerReference w:type="default" r:id="rId13"/>
          <w:pgSz w:w="12240" w:h="15840"/>
          <w:pgMar w:top="980" w:right="820" w:bottom="280" w:left="860" w:header="0" w:footer="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20"/>
          <w:w w:val="99"/>
          <w:sz w:val="16"/>
          <w:szCs w:val="16"/>
        </w:rPr>
        <w:t>Permis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i</w:t>
      </w:r>
      <w:proofErr w:type="spellEnd"/>
      <w:r>
        <w:rPr>
          <w:rFonts w:ascii="Arial" w:eastAsia="Arial" w:hAnsi="Arial" w:cs="Arial"/>
          <w:b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0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i</w:t>
      </w:r>
      <w:proofErr w:type="spellEnd"/>
      <w:r>
        <w:rPr>
          <w:rFonts w:ascii="Arial" w:eastAsia="Arial" w:hAnsi="Arial" w:cs="Arial"/>
          <w:b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0"/>
          <w:sz w:val="16"/>
          <w:szCs w:val="16"/>
        </w:rPr>
        <w:t>grante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0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0"/>
          <w:sz w:val="16"/>
          <w:szCs w:val="16"/>
        </w:rPr>
        <w:t>educator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0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0"/>
          <w:sz w:val="16"/>
          <w:szCs w:val="16"/>
        </w:rPr>
        <w:t>reproduc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h</w:t>
      </w:r>
      <w:r>
        <w:rPr>
          <w:rFonts w:ascii="Arial" w:eastAsia="Arial" w:hAnsi="Arial" w:cs="Arial"/>
          <w:b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0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w</w:t>
      </w:r>
      <w:r>
        <w:rPr>
          <w:rFonts w:ascii="Arial" w:eastAsia="Arial" w:hAnsi="Arial" w:cs="Arial"/>
          <w:b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pacing w:val="-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20"/>
          <w:w w:val="99"/>
          <w:sz w:val="16"/>
          <w:szCs w:val="16"/>
        </w:rPr>
        <w:t>rksh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0"/>
          <w:sz w:val="16"/>
          <w:szCs w:val="16"/>
        </w:rPr>
        <w:t>fo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20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w w:val="99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b/>
          <w:spacing w:val="-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20"/>
          <w:sz w:val="16"/>
          <w:szCs w:val="16"/>
        </w:rPr>
        <w:t>assroo</w:t>
      </w:r>
      <w:r>
        <w:rPr>
          <w:rFonts w:ascii="Arial" w:eastAsia="Arial" w:hAnsi="Arial" w:cs="Arial"/>
          <w:b/>
          <w:sz w:val="16"/>
          <w:szCs w:val="16"/>
        </w:rPr>
        <w:t>m</w:t>
      </w:r>
      <w:proofErr w:type="spellEnd"/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0"/>
          <w:sz w:val="16"/>
          <w:szCs w:val="16"/>
        </w:rPr>
        <w:t>us</w:t>
      </w:r>
      <w:r>
        <w:rPr>
          <w:rFonts w:ascii="Arial" w:eastAsia="Arial" w:hAnsi="Arial" w:cs="Arial"/>
          <w:b/>
          <w:sz w:val="16"/>
          <w:szCs w:val="16"/>
        </w:rPr>
        <w:t xml:space="preserve">e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position w:val="5"/>
          <w:sz w:val="24"/>
          <w:szCs w:val="24"/>
        </w:rPr>
        <w:t>2</w:t>
      </w:r>
    </w:p>
    <w:p w:rsidR="000303BF" w:rsidRPr="005C1AFD" w:rsidRDefault="000303BF" w:rsidP="005C1AFD">
      <w:pPr>
        <w:tabs>
          <w:tab w:val="left" w:pos="7005"/>
        </w:tabs>
        <w:rPr>
          <w:sz w:val="24"/>
          <w:szCs w:val="24"/>
        </w:rPr>
      </w:pPr>
    </w:p>
    <w:sectPr w:rsidR="000303BF" w:rsidRPr="005C1AFD" w:rsidSect="000303BF">
      <w:headerReference w:type="default" r:id="rId14"/>
      <w:footerReference w:type="default" r:id="rId15"/>
      <w:pgSz w:w="12240" w:h="15840"/>
      <w:pgMar w:top="2540" w:right="980" w:bottom="280" w:left="980" w:header="10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BF" w:rsidRDefault="000303BF" w:rsidP="000303BF">
      <w:r>
        <w:separator/>
      </w:r>
    </w:p>
  </w:endnote>
  <w:endnote w:type="continuationSeparator" w:id="0">
    <w:p w:rsidR="000303BF" w:rsidRDefault="000303BF" w:rsidP="0003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F" w:rsidRDefault="000303B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51pt;margin-top:741.25pt;width:8pt;height:14pt;z-index:-251666432;mso-position-horizontal-relative:page;mso-position-vertical-relative:page" filled="f" stroked="f">
          <v:textbox inset="0,0,0,0">
            <w:txbxContent>
              <w:p w:rsidR="000303BF" w:rsidRDefault="003953C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98.85pt;margin-top:746.75pt;width:396.3pt;height:10pt;z-index:-251665408;mso-position-horizontal-relative:page;mso-position-vertical-relative:page" filled="f" stroked="f">
          <v:textbox inset="0,0,0,0">
            <w:txbxContent>
              <w:p w:rsidR="000303BF" w:rsidRDefault="003953C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Permis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grante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educator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reproduc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2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rksh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l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assroo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w w:val="99"/>
                    <w:sz w:val="16"/>
                    <w:szCs w:val="16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24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F" w:rsidRDefault="000303BF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F" w:rsidRDefault="000303B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BF" w:rsidRDefault="000303BF" w:rsidP="000303BF">
      <w:r>
        <w:separator/>
      </w:r>
    </w:p>
  </w:footnote>
  <w:footnote w:type="continuationSeparator" w:id="0">
    <w:p w:rsidR="000303BF" w:rsidRDefault="000303BF" w:rsidP="0003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F" w:rsidRDefault="000303B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margin-left:466.6pt;margin-top:53.95pt;width:91.4pt;height:70.75pt;z-index:-2516684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3pt;margin-top:110.7pt;width:364.7pt;height:18pt;z-index:-251667456;mso-position-horizontal-relative:page;mso-position-vertical-relative:page" filled="f" stroked="f">
          <v:textbox inset="0,0,0,0">
            <w:txbxContent>
              <w:p w:rsidR="000303BF" w:rsidRDefault="003953CB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Activity #1: An Introduction to Woodrow Wilson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F" w:rsidRDefault="000303BF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F" w:rsidRDefault="000303B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110.7pt;width:393.2pt;height:18pt;z-index:-251649024;mso-position-horizontal-relative:page;mso-position-vertical-relative:page" filled="f" stroked="f">
          <v:textbox style="mso-next-textbox:#_x0000_s1025" inset="0,0,0,0">
            <w:txbxContent>
              <w:p w:rsidR="000303BF" w:rsidRDefault="000303BF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560C"/>
    <w:multiLevelType w:val="multilevel"/>
    <w:tmpl w:val="E1ECCB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03BF"/>
    <w:rsid w:val="000303BF"/>
    <w:rsid w:val="005C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C1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AFD"/>
  </w:style>
  <w:style w:type="paragraph" w:styleId="Footer">
    <w:name w:val="footer"/>
    <w:basedOn w:val="Normal"/>
    <w:link w:val="FooterChar"/>
    <w:uiPriority w:val="99"/>
    <w:semiHidden/>
    <w:unhideWhenUsed/>
    <w:rsid w:val="005C1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A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mex/wilson/filmmore/fm_platform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bs.org/wgbh/amex/wilson/portrait/wp_wilson.htm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amex/wilson/filmmore/fm_inaugural1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Jason G.</dc:creator>
  <cp:lastModifiedBy>jasong.garrison</cp:lastModifiedBy>
  <cp:revision>2</cp:revision>
  <dcterms:created xsi:type="dcterms:W3CDTF">2015-08-25T18:46:00Z</dcterms:created>
  <dcterms:modified xsi:type="dcterms:W3CDTF">2015-08-25T18:46:00Z</dcterms:modified>
</cp:coreProperties>
</file>